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984D" w14:textId="77777777" w:rsidR="00666A8F" w:rsidRDefault="00666A8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b/>
          <w:bCs/>
          <w:color w:val="000000"/>
          <w:sz w:val="28"/>
          <w:szCs w:val="28"/>
          <w:lang w:val="it-IT"/>
        </w:rPr>
      </w:pPr>
    </w:p>
    <w:p w14:paraId="0EAD66D9" w14:textId="77777777" w:rsidR="004572E4" w:rsidRPr="004572E4" w:rsidRDefault="004572E4" w:rsidP="004572E4">
      <w:pPr>
        <w:pStyle w:val="NormaleWeb"/>
        <w:spacing w:before="0" w:beforeAutospacing="0" w:after="0" w:afterAutospacing="0"/>
        <w:jc w:val="center"/>
        <w:rPr>
          <w:rFonts w:ascii="Verdana" w:hAnsi="Verdana"/>
          <w:sz w:val="28"/>
          <w:szCs w:val="28"/>
          <w:lang w:val="it-IT"/>
        </w:rPr>
      </w:pPr>
      <w:r w:rsidRPr="004572E4">
        <w:rPr>
          <w:rFonts w:ascii="Verdana" w:hAnsi="Verdana"/>
          <w:b/>
          <w:bCs/>
          <w:sz w:val="28"/>
          <w:szCs w:val="28"/>
          <w:lang w:val="it-IT"/>
        </w:rPr>
        <w:t xml:space="preserve">Pasqua è tempo di sorprese con </w:t>
      </w:r>
      <w:proofErr w:type="spellStart"/>
      <w:r w:rsidRPr="004572E4">
        <w:rPr>
          <w:rFonts w:ascii="Verdana" w:hAnsi="Verdana"/>
          <w:b/>
          <w:bCs/>
          <w:sz w:val="28"/>
          <w:szCs w:val="28"/>
          <w:lang w:val="it-IT"/>
        </w:rPr>
        <w:t>Deliveroo</w:t>
      </w:r>
      <w:proofErr w:type="spellEnd"/>
      <w:r w:rsidRPr="004572E4">
        <w:rPr>
          <w:rFonts w:ascii="Verdana" w:hAnsi="Verdana"/>
          <w:b/>
          <w:bCs/>
          <w:sz w:val="28"/>
          <w:szCs w:val="28"/>
          <w:lang w:val="it-IT"/>
        </w:rPr>
        <w:t>:</w:t>
      </w:r>
    </w:p>
    <w:p w14:paraId="53F03164" w14:textId="4C0F9599" w:rsidR="004572E4" w:rsidRDefault="004572E4" w:rsidP="004572E4">
      <w:pPr>
        <w:pStyle w:val="NormaleWeb"/>
        <w:spacing w:before="0" w:beforeAutospacing="0" w:after="0" w:afterAutospacing="0"/>
        <w:jc w:val="center"/>
        <w:rPr>
          <w:rFonts w:ascii="Verdana" w:hAnsi="Verdana"/>
          <w:sz w:val="28"/>
          <w:szCs w:val="28"/>
          <w:lang w:val="it-IT"/>
        </w:rPr>
      </w:pPr>
      <w:proofErr w:type="gramStart"/>
      <w:r w:rsidRPr="004572E4">
        <w:rPr>
          <w:rFonts w:ascii="Verdana" w:hAnsi="Verdana"/>
          <w:b/>
          <w:bCs/>
          <w:sz w:val="28"/>
          <w:szCs w:val="28"/>
          <w:lang w:val="it-IT"/>
        </w:rPr>
        <w:t>arrivano</w:t>
      </w:r>
      <w:proofErr w:type="gramEnd"/>
      <w:r w:rsidRPr="004572E4">
        <w:rPr>
          <w:rFonts w:ascii="Verdana" w:hAnsi="Verdana"/>
          <w:b/>
          <w:bCs/>
          <w:sz w:val="28"/>
          <w:szCs w:val="28"/>
          <w:lang w:val="it-IT"/>
        </w:rPr>
        <w:t xml:space="preserve"> i </w:t>
      </w:r>
      <w:proofErr w:type="spellStart"/>
      <w:r w:rsidRPr="004572E4">
        <w:rPr>
          <w:rFonts w:ascii="Verdana" w:hAnsi="Verdana"/>
          <w:b/>
          <w:bCs/>
          <w:sz w:val="28"/>
          <w:szCs w:val="28"/>
          <w:lang w:val="it-IT"/>
        </w:rPr>
        <w:t>Surprise</w:t>
      </w:r>
      <w:proofErr w:type="spellEnd"/>
      <w:r w:rsidRPr="004572E4">
        <w:rPr>
          <w:rFonts w:ascii="Verdana" w:hAnsi="Verdana"/>
          <w:b/>
          <w:bCs/>
          <w:sz w:val="28"/>
          <w:szCs w:val="28"/>
          <w:lang w:val="it-IT"/>
        </w:rPr>
        <w:t xml:space="preserve"> Menù</w:t>
      </w:r>
    </w:p>
    <w:p w14:paraId="0CEAFD7B" w14:textId="77777777" w:rsidR="004572E4" w:rsidRDefault="004572E4" w:rsidP="004572E4">
      <w:pPr>
        <w:pStyle w:val="NormaleWeb"/>
        <w:spacing w:before="0" w:beforeAutospacing="0" w:after="0" w:afterAutospacing="0"/>
        <w:jc w:val="center"/>
        <w:rPr>
          <w:rFonts w:ascii="Verdana" w:hAnsi="Verdana"/>
          <w:sz w:val="28"/>
          <w:szCs w:val="28"/>
          <w:lang w:val="it-IT"/>
        </w:rPr>
      </w:pPr>
    </w:p>
    <w:p w14:paraId="2E0B0491" w14:textId="77777777" w:rsidR="004572E4" w:rsidRPr="004572E4" w:rsidRDefault="004572E4" w:rsidP="004572E4">
      <w:pPr>
        <w:pStyle w:val="NormaleWeb"/>
        <w:spacing w:before="0" w:beforeAutospacing="0" w:after="0" w:afterAutospacing="0"/>
        <w:jc w:val="center"/>
        <w:rPr>
          <w:rFonts w:ascii="Verdana" w:hAnsi="Verdana"/>
          <w:sz w:val="28"/>
          <w:szCs w:val="28"/>
          <w:lang w:val="it-IT"/>
        </w:rPr>
      </w:pPr>
    </w:p>
    <w:p w14:paraId="40A3AD2C" w14:textId="784EBA82" w:rsidR="004572E4" w:rsidRPr="004572E4" w:rsidRDefault="00121BD0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Milano, marzo 201</w:t>
      </w:r>
      <w:r w:rsidR="004572E4">
        <w:rPr>
          <w:rFonts w:ascii="Verdana" w:hAnsi="Verdana"/>
          <w:sz w:val="22"/>
          <w:szCs w:val="22"/>
          <w:lang w:val="it-IT"/>
        </w:rPr>
        <w:t xml:space="preserve">8 - </w:t>
      </w:r>
      <w:r w:rsidR="004572E4" w:rsidRPr="004572E4">
        <w:rPr>
          <w:rFonts w:ascii="Verdana" w:hAnsi="Verdana"/>
          <w:sz w:val="22"/>
          <w:szCs w:val="22"/>
          <w:lang w:val="it-IT"/>
        </w:rPr>
        <w:t>Si avvicina la Pasqua, ed è tempo di sorprese!</w:t>
      </w:r>
    </w:p>
    <w:p w14:paraId="62373910" w14:textId="77777777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sz w:val="22"/>
          <w:szCs w:val="22"/>
          <w:lang w:val="it-IT"/>
        </w:rPr>
        <w:t>Per coloro che non vogliono passare tutto il tempo a cucinare per amici e parenti,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hyperlink r:id="rId8" w:history="1">
        <w:proofErr w:type="spellStart"/>
        <w:r w:rsidRPr="004572E4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Deliveroo</w:t>
        </w:r>
        <w:proofErr w:type="spellEnd"/>
      </w:hyperlink>
      <w:r w:rsidRPr="004572E4">
        <w:rPr>
          <w:rFonts w:ascii="Verdana" w:hAnsi="Verdana"/>
          <w:sz w:val="22"/>
          <w:szCs w:val="22"/>
          <w:lang w:val="it-IT"/>
        </w:rPr>
        <w:t xml:space="preserve">, il servizio di </w:t>
      </w:r>
      <w:proofErr w:type="spellStart"/>
      <w:r w:rsidRPr="004572E4">
        <w:rPr>
          <w:rFonts w:ascii="Verdana" w:hAnsi="Verdana"/>
          <w:sz w:val="22"/>
          <w:szCs w:val="22"/>
          <w:lang w:val="it-IT"/>
        </w:rPr>
        <w:t>food</w:t>
      </w:r>
      <w:proofErr w:type="spellEnd"/>
      <w:r w:rsidRPr="004572E4">
        <w:rPr>
          <w:rFonts w:ascii="Verdana" w:hAnsi="Verdana"/>
          <w:sz w:val="22"/>
          <w:szCs w:val="22"/>
          <w:lang w:val="it-IT"/>
        </w:rPr>
        <w:t xml:space="preserve"> delivery che consente di gustare comodamente a domicilio i piatti dei migliori ristoranti della città, propone un’iniziativa per sorprendere amici e cari, lasciandoli letteralmente con l’acquolina in bocca. </w:t>
      </w:r>
    </w:p>
    <w:p w14:paraId="7B9510F9" w14:textId="2A2AA161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b/>
          <w:sz w:val="22"/>
          <w:szCs w:val="22"/>
          <w:lang w:val="it-IT"/>
        </w:rPr>
        <w:t>Dal 26 marzo al 2 Aprile</w:t>
      </w:r>
      <w:r w:rsidRPr="004572E4">
        <w:rPr>
          <w:rFonts w:ascii="Verdana" w:hAnsi="Verdana"/>
          <w:sz w:val="22"/>
          <w:szCs w:val="22"/>
          <w:lang w:val="it-IT"/>
        </w:rPr>
        <w:t xml:space="preserve"> sarà possibile ordinare i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proofErr w:type="spellStart"/>
      <w:r w:rsidRPr="004572E4">
        <w:rPr>
          <w:rFonts w:ascii="Verdana" w:hAnsi="Verdana"/>
          <w:b/>
          <w:bCs/>
          <w:sz w:val="22"/>
          <w:szCs w:val="22"/>
          <w:lang w:val="it-IT"/>
        </w:rPr>
        <w:t>Deliveroo</w:t>
      </w:r>
      <w:proofErr w:type="spellEnd"/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proofErr w:type="spellStart"/>
      <w:r w:rsidRPr="004572E4">
        <w:rPr>
          <w:rFonts w:ascii="Verdana" w:hAnsi="Verdana"/>
          <w:b/>
          <w:bCs/>
          <w:sz w:val="22"/>
          <w:szCs w:val="22"/>
          <w:lang w:val="it-IT"/>
        </w:rPr>
        <w:t>Surprise</w:t>
      </w:r>
      <w:proofErr w:type="spellEnd"/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Menù</w:t>
      </w:r>
      <w:r>
        <w:rPr>
          <w:rFonts w:ascii="Verdana" w:hAnsi="Verdana"/>
          <w:sz w:val="22"/>
          <w:szCs w:val="22"/>
          <w:lang w:val="it-IT"/>
        </w:rPr>
        <w:t xml:space="preserve">, </w:t>
      </w:r>
      <w:r w:rsidRPr="004572E4">
        <w:rPr>
          <w:rFonts w:ascii="Verdana" w:hAnsi="Verdana"/>
          <w:sz w:val="22"/>
          <w:szCs w:val="22"/>
          <w:lang w:val="it-IT"/>
        </w:rPr>
        <w:t>3 menù a sorpresa,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 w:rsidRPr="004572E4">
        <w:rPr>
          <w:rFonts w:ascii="Verdana" w:hAnsi="Verdana"/>
          <w:sz w:val="22"/>
          <w:szCs w:val="22"/>
          <w:lang w:val="it-IT"/>
        </w:rPr>
        <w:t>pensati a seconda della propria attitudine verso il cibo,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 w:rsidRPr="004572E4">
        <w:rPr>
          <w:rFonts w:ascii="Verdana" w:hAnsi="Verdana"/>
          <w:sz w:val="22"/>
          <w:szCs w:val="22"/>
          <w:lang w:val="it-IT"/>
        </w:rPr>
        <w:t>grazie ai quali poter assaporare le specialità di 5 noti ristoranti:</w:t>
      </w:r>
      <w:hyperlink r:id="rId9" w:history="1"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</w:t>
        </w:r>
        <w:proofErr w:type="spellStart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>Temakinho</w:t>
        </w:r>
        <w:proofErr w:type="spellEnd"/>
      </w:hyperlink>
      <w:r w:rsidRPr="004572E4">
        <w:rPr>
          <w:rFonts w:ascii="Verdana" w:hAnsi="Verdana"/>
          <w:sz w:val="22"/>
          <w:szCs w:val="22"/>
          <w:lang w:val="it-IT"/>
        </w:rPr>
        <w:t>,</w:t>
      </w:r>
      <w:hyperlink r:id="rId10" w:history="1"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</w:t>
        </w:r>
        <w:proofErr w:type="spellStart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>Macha</w:t>
        </w:r>
        <w:proofErr w:type="spellEnd"/>
        <w:r w:rsidR="00CF28C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</w:t>
        </w:r>
        <w:proofErr w:type="spellStart"/>
        <w:r w:rsidR="00CF28C4">
          <w:rPr>
            <w:rStyle w:val="Collegamentoipertestuale"/>
            <w:rFonts w:ascii="Verdana" w:hAnsi="Verdana"/>
            <w:sz w:val="22"/>
            <w:szCs w:val="22"/>
            <w:lang w:val="it-IT"/>
          </w:rPr>
          <w:t>Japanese</w:t>
        </w:r>
        <w:proofErr w:type="spellEnd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</w:t>
        </w:r>
        <w:proofErr w:type="spellStart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>Cafè</w:t>
        </w:r>
        <w:proofErr w:type="spellEnd"/>
      </w:hyperlink>
      <w:r w:rsidRPr="004572E4">
        <w:rPr>
          <w:rFonts w:ascii="Verdana" w:hAnsi="Verdana"/>
          <w:sz w:val="22"/>
          <w:szCs w:val="22"/>
          <w:lang w:val="it-IT"/>
        </w:rPr>
        <w:t>,</w:t>
      </w:r>
      <w:hyperlink r:id="rId11" w:history="1"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California </w:t>
        </w:r>
        <w:proofErr w:type="spellStart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>Bakery</w:t>
        </w:r>
        <w:proofErr w:type="spellEnd"/>
      </w:hyperlink>
      <w:r w:rsidRPr="004572E4">
        <w:rPr>
          <w:rFonts w:ascii="Verdana" w:hAnsi="Verdana"/>
          <w:sz w:val="22"/>
          <w:szCs w:val="22"/>
          <w:lang w:val="it-IT"/>
        </w:rPr>
        <w:t>,</w:t>
      </w:r>
      <w:hyperlink r:id="rId12" w:history="1"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</w:t>
        </w:r>
        <w:proofErr w:type="spellStart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>That’s</w:t>
        </w:r>
        <w:proofErr w:type="spellEnd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 xml:space="preserve"> Vapore</w:t>
        </w:r>
      </w:hyperlink>
      <w:r w:rsidR="00CF28C4">
        <w:rPr>
          <w:rFonts w:ascii="Verdana" w:hAnsi="Verdana"/>
          <w:sz w:val="22"/>
          <w:szCs w:val="22"/>
          <w:lang w:val="it-IT"/>
        </w:rPr>
        <w:t xml:space="preserve"> e</w:t>
      </w:r>
      <w:r w:rsidRPr="004572E4">
        <w:rPr>
          <w:rFonts w:ascii="Verdana" w:hAnsi="Verdana"/>
          <w:sz w:val="22"/>
          <w:szCs w:val="22"/>
          <w:lang w:val="it-IT"/>
        </w:rPr>
        <w:t xml:space="preserve"> </w:t>
      </w:r>
      <w:hyperlink r:id="rId13" w:history="1">
        <w:proofErr w:type="spellStart"/>
        <w:r w:rsidRPr="004572E4">
          <w:rPr>
            <w:rStyle w:val="Collegamentoipertestuale"/>
            <w:rFonts w:ascii="Verdana" w:hAnsi="Verdana"/>
            <w:sz w:val="22"/>
            <w:szCs w:val="22"/>
            <w:lang w:val="it-IT"/>
          </w:rPr>
          <w:t>Obicà</w:t>
        </w:r>
        <w:proofErr w:type="spellEnd"/>
      </w:hyperlink>
      <w:r w:rsidRPr="004572E4">
        <w:rPr>
          <w:rFonts w:ascii="Verdana" w:hAnsi="Verdana"/>
          <w:sz w:val="22"/>
          <w:szCs w:val="22"/>
          <w:lang w:val="it-IT"/>
        </w:rPr>
        <w:t>.</w:t>
      </w:r>
    </w:p>
    <w:p w14:paraId="20B90B75" w14:textId="77777777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sz w:val="22"/>
          <w:szCs w:val="22"/>
          <w:lang w:val="it-IT"/>
        </w:rPr>
        <w:t>Ci sarà la possibilità di poter ordinare il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 w:rsidRPr="004572E4">
        <w:rPr>
          <w:rFonts w:ascii="Verdana" w:hAnsi="Verdana"/>
          <w:sz w:val="22"/>
          <w:szCs w:val="22"/>
          <w:lang w:val="it-IT"/>
        </w:rPr>
        <w:t xml:space="preserve">menù </w:t>
      </w:r>
      <w:r w:rsidRPr="004572E4">
        <w:rPr>
          <w:rFonts w:ascii="Verdana" w:hAnsi="Verdana"/>
          <w:b/>
          <w:bCs/>
          <w:i/>
          <w:iCs/>
          <w:sz w:val="22"/>
          <w:szCs w:val="22"/>
          <w:lang w:val="it-IT"/>
        </w:rPr>
        <w:t>Classic</w:t>
      </w:r>
      <w:r w:rsidRPr="004572E4">
        <w:rPr>
          <w:rFonts w:ascii="Verdana" w:hAnsi="Verdana"/>
          <w:sz w:val="22"/>
          <w:szCs w:val="22"/>
          <w:lang w:val="it-IT"/>
        </w:rPr>
        <w:t xml:space="preserve">, pensato per i più tradizionalisti che amano i gusti classici, il </w:t>
      </w:r>
      <w:proofErr w:type="spellStart"/>
      <w:r w:rsidRPr="004572E4">
        <w:rPr>
          <w:rFonts w:ascii="Verdana" w:hAnsi="Verdana"/>
          <w:b/>
          <w:bCs/>
          <w:i/>
          <w:iCs/>
          <w:sz w:val="22"/>
          <w:szCs w:val="22"/>
          <w:lang w:val="it-IT"/>
        </w:rPr>
        <w:t>Foodie</w:t>
      </w:r>
      <w:proofErr w:type="spellEnd"/>
      <w:r w:rsidRPr="004572E4">
        <w:rPr>
          <w:rFonts w:ascii="Verdana" w:hAnsi="Verdana"/>
          <w:sz w:val="22"/>
          <w:szCs w:val="22"/>
          <w:lang w:val="it-IT"/>
        </w:rPr>
        <w:t xml:space="preserve">, ideale per gli </w:t>
      </w:r>
      <w:proofErr w:type="gramStart"/>
      <w:r w:rsidRPr="004572E4">
        <w:rPr>
          <w:rFonts w:ascii="Verdana" w:hAnsi="Verdana"/>
          <w:sz w:val="22"/>
          <w:szCs w:val="22"/>
          <w:lang w:val="it-IT"/>
        </w:rPr>
        <w:t>coloro che amano</w:t>
      </w:r>
      <w:proofErr w:type="gramEnd"/>
      <w:r w:rsidRPr="004572E4">
        <w:rPr>
          <w:rFonts w:ascii="Verdana" w:hAnsi="Verdana"/>
          <w:sz w:val="22"/>
          <w:szCs w:val="22"/>
          <w:lang w:val="it-IT"/>
        </w:rPr>
        <w:t xml:space="preserve"> la ricercatezza e la qualità,  e l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>’</w:t>
      </w:r>
      <w:r w:rsidRPr="004572E4">
        <w:rPr>
          <w:rFonts w:ascii="Verdana" w:hAnsi="Verdana"/>
          <w:b/>
          <w:bCs/>
          <w:i/>
          <w:iCs/>
          <w:sz w:val="22"/>
          <w:szCs w:val="22"/>
          <w:lang w:val="it-IT"/>
        </w:rPr>
        <w:t>Explorer</w:t>
      </w:r>
      <w:r w:rsidRPr="004572E4">
        <w:rPr>
          <w:rFonts w:ascii="Verdana" w:hAnsi="Verdana"/>
          <w:i/>
          <w:iCs/>
          <w:sz w:val="22"/>
          <w:szCs w:val="22"/>
          <w:lang w:val="it-IT"/>
        </w:rPr>
        <w:t>,</w:t>
      </w:r>
      <w:r w:rsidRPr="004572E4">
        <w:rPr>
          <w:rFonts w:ascii="Verdana" w:hAnsi="Verdana"/>
          <w:sz w:val="22"/>
          <w:szCs w:val="22"/>
          <w:lang w:val="it-IT"/>
        </w:rPr>
        <w:t xml:space="preserve"> perfetto per chi ama sperimentare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 w:rsidRPr="004572E4">
        <w:rPr>
          <w:rFonts w:ascii="Verdana" w:hAnsi="Verdana"/>
          <w:sz w:val="22"/>
          <w:szCs w:val="22"/>
          <w:lang w:val="it-IT"/>
        </w:rPr>
        <w:t>nuovi sapori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 w:rsidRPr="004572E4">
        <w:rPr>
          <w:rFonts w:ascii="Verdana" w:hAnsi="Verdana"/>
          <w:sz w:val="22"/>
          <w:szCs w:val="22"/>
          <w:lang w:val="it-IT"/>
        </w:rPr>
        <w:t>e fare nuove esperienze culinarie</w:t>
      </w:r>
      <w:r w:rsidRPr="004572E4">
        <w:rPr>
          <w:rFonts w:ascii="Verdana" w:hAnsi="Verdana"/>
          <w:b/>
          <w:bCs/>
          <w:sz w:val="22"/>
          <w:szCs w:val="22"/>
          <w:lang w:val="it-IT"/>
        </w:rPr>
        <w:t xml:space="preserve">. </w:t>
      </w:r>
    </w:p>
    <w:p w14:paraId="75F949AA" w14:textId="26BBFF33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sz w:val="22"/>
          <w:szCs w:val="22"/>
          <w:lang w:val="it-IT"/>
        </w:rPr>
        <w:t>La meccanica dell’iniziativa è semplice: sulle pagine dei ristora</w:t>
      </w:r>
      <w:r w:rsidR="0080581E">
        <w:rPr>
          <w:rFonts w:ascii="Verdana" w:hAnsi="Verdana"/>
          <w:sz w:val="22"/>
          <w:szCs w:val="22"/>
          <w:lang w:val="it-IT"/>
        </w:rPr>
        <w:t xml:space="preserve">nti sopra indicati su </w:t>
      </w:r>
      <w:proofErr w:type="spellStart"/>
      <w:r w:rsidR="0080581E">
        <w:rPr>
          <w:rFonts w:ascii="Verdana" w:hAnsi="Verdana"/>
          <w:sz w:val="22"/>
          <w:szCs w:val="22"/>
          <w:lang w:val="it-IT"/>
        </w:rPr>
        <w:t>Deliveroo</w:t>
      </w:r>
      <w:proofErr w:type="spellEnd"/>
      <w:r w:rsidRPr="004572E4">
        <w:rPr>
          <w:rFonts w:ascii="Verdana" w:hAnsi="Verdana"/>
          <w:sz w:val="22"/>
          <w:szCs w:val="22"/>
          <w:lang w:val="it-IT"/>
        </w:rPr>
        <w:t xml:space="preserve"> - che conterranno anche l’indicazione “Offerta Speciale” per una più facile identificazione - selezionando la categoria </w:t>
      </w:r>
      <w:r w:rsidRPr="004572E4">
        <w:rPr>
          <w:rFonts w:ascii="Verdana" w:hAnsi="Verdana"/>
          <w:i/>
          <w:iCs/>
          <w:sz w:val="22"/>
          <w:szCs w:val="22"/>
          <w:lang w:val="it-IT"/>
        </w:rPr>
        <w:t>“</w:t>
      </w:r>
      <w:proofErr w:type="spellStart"/>
      <w:r w:rsidRPr="004572E4">
        <w:rPr>
          <w:rFonts w:ascii="Verdana" w:hAnsi="Verdana"/>
          <w:i/>
          <w:iCs/>
          <w:sz w:val="22"/>
          <w:szCs w:val="22"/>
          <w:lang w:val="it-IT"/>
        </w:rPr>
        <w:t>Surprise</w:t>
      </w:r>
      <w:proofErr w:type="spellEnd"/>
      <w:r w:rsidRPr="004572E4">
        <w:rPr>
          <w:rFonts w:ascii="Verdana" w:hAnsi="Verdana"/>
          <w:i/>
          <w:iCs/>
          <w:sz w:val="22"/>
          <w:szCs w:val="22"/>
          <w:lang w:val="it-IT"/>
        </w:rPr>
        <w:t xml:space="preserve"> Menù”</w:t>
      </w:r>
      <w:r w:rsidRPr="004572E4">
        <w:rPr>
          <w:rFonts w:ascii="Verdana" w:hAnsi="Verdana"/>
          <w:sz w:val="22"/>
          <w:szCs w:val="22"/>
          <w:lang w:val="it-IT"/>
        </w:rPr>
        <w:t xml:space="preserve"> sarà possibile selezio</w:t>
      </w:r>
      <w:r w:rsidR="00CF28C4">
        <w:rPr>
          <w:rFonts w:ascii="Verdana" w:hAnsi="Verdana"/>
          <w:sz w:val="22"/>
          <w:szCs w:val="22"/>
          <w:lang w:val="it-IT"/>
        </w:rPr>
        <w:t xml:space="preserve">nare </w:t>
      </w:r>
      <w:proofErr w:type="gramStart"/>
      <w:r w:rsidR="00CF28C4">
        <w:rPr>
          <w:rFonts w:ascii="Verdana" w:hAnsi="Verdana"/>
          <w:sz w:val="22"/>
          <w:szCs w:val="22"/>
          <w:lang w:val="it-IT"/>
        </w:rPr>
        <w:t xml:space="preserve">il </w:t>
      </w:r>
      <w:r w:rsidRPr="004572E4">
        <w:rPr>
          <w:rFonts w:ascii="Verdana" w:hAnsi="Verdana"/>
          <w:sz w:val="22"/>
          <w:szCs w:val="22"/>
          <w:lang w:val="it-IT"/>
        </w:rPr>
        <w:t>menù sorpresa preferito</w:t>
      </w:r>
      <w:proofErr w:type="gramEnd"/>
      <w:r w:rsidRPr="004572E4">
        <w:rPr>
          <w:rFonts w:ascii="Verdana" w:hAnsi="Verdana"/>
          <w:sz w:val="22"/>
          <w:szCs w:val="22"/>
          <w:lang w:val="it-IT"/>
        </w:rPr>
        <w:t xml:space="preserve"> e iniziare così l’avventura. </w:t>
      </w:r>
    </w:p>
    <w:p w14:paraId="778BE781" w14:textId="153A10CF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sz w:val="22"/>
          <w:szCs w:val="22"/>
          <w:lang w:val="it-IT"/>
        </w:rPr>
        <w:t xml:space="preserve">L’iniziativa è attiva a Milano con tutti i ristoranti sopra indicati, a Roma con </w:t>
      </w:r>
      <w:proofErr w:type="spellStart"/>
      <w:r w:rsidRPr="004572E4">
        <w:rPr>
          <w:rFonts w:ascii="Verdana" w:hAnsi="Verdana"/>
          <w:sz w:val="22"/>
          <w:szCs w:val="22"/>
          <w:lang w:val="it-IT"/>
        </w:rPr>
        <w:t>Temakinho</w:t>
      </w:r>
      <w:proofErr w:type="spellEnd"/>
      <w:r w:rsidRPr="004572E4">
        <w:rPr>
          <w:rFonts w:ascii="Verdana" w:hAnsi="Verdana"/>
          <w:sz w:val="22"/>
          <w:szCs w:val="22"/>
          <w:lang w:val="it-IT"/>
        </w:rPr>
        <w:t xml:space="preserve"> e </w:t>
      </w:r>
      <w:proofErr w:type="spellStart"/>
      <w:r w:rsidR="0080581E">
        <w:rPr>
          <w:rFonts w:ascii="Verdana" w:hAnsi="Verdana"/>
          <w:sz w:val="22"/>
          <w:szCs w:val="22"/>
          <w:lang w:val="it-IT"/>
        </w:rPr>
        <w:t>Obicà</w:t>
      </w:r>
      <w:proofErr w:type="spellEnd"/>
      <w:r w:rsidR="0080581E">
        <w:rPr>
          <w:rFonts w:ascii="Verdana" w:hAnsi="Verdana"/>
          <w:sz w:val="22"/>
          <w:szCs w:val="22"/>
          <w:lang w:val="it-IT"/>
        </w:rPr>
        <w:t xml:space="preserve"> e </w:t>
      </w:r>
      <w:bookmarkStart w:id="0" w:name="_GoBack"/>
      <w:bookmarkEnd w:id="0"/>
      <w:r w:rsidRPr="004572E4">
        <w:rPr>
          <w:rFonts w:ascii="Verdana" w:hAnsi="Verdana"/>
          <w:sz w:val="22"/>
          <w:szCs w:val="22"/>
          <w:lang w:val="it-IT"/>
        </w:rPr>
        <w:t xml:space="preserve">a Firenze con </w:t>
      </w:r>
      <w:proofErr w:type="spellStart"/>
      <w:r w:rsidRPr="004572E4">
        <w:rPr>
          <w:rFonts w:ascii="Verdana" w:hAnsi="Verdana"/>
          <w:sz w:val="22"/>
          <w:szCs w:val="22"/>
          <w:lang w:val="it-IT"/>
        </w:rPr>
        <w:t>Obicà</w:t>
      </w:r>
      <w:proofErr w:type="spellEnd"/>
      <w:r w:rsidRPr="004572E4">
        <w:rPr>
          <w:rFonts w:ascii="Verdana" w:hAnsi="Verdana"/>
          <w:sz w:val="22"/>
          <w:szCs w:val="22"/>
          <w:lang w:val="it-IT"/>
        </w:rPr>
        <w:t>.</w:t>
      </w:r>
    </w:p>
    <w:p w14:paraId="4D3D3DAB" w14:textId="77777777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sz w:val="22"/>
          <w:szCs w:val="22"/>
          <w:lang w:val="it-IT"/>
        </w:rPr>
        <w:t xml:space="preserve">Se non volete cucinare e al contempo amate le sorprese, questa è l'occasione giusta! </w:t>
      </w:r>
    </w:p>
    <w:p w14:paraId="4173A210" w14:textId="77777777" w:rsidR="004572E4" w:rsidRPr="004572E4" w:rsidRDefault="004572E4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4572E4">
        <w:rPr>
          <w:rFonts w:ascii="Verdana" w:hAnsi="Verdana"/>
          <w:sz w:val="22"/>
          <w:szCs w:val="22"/>
          <w:lang w:val="it-IT"/>
        </w:rPr>
        <w:t xml:space="preserve">Buona Pasqua e </w:t>
      </w:r>
      <w:proofErr w:type="gramStart"/>
      <w:r w:rsidRPr="004572E4">
        <w:rPr>
          <w:rFonts w:ascii="Verdana" w:hAnsi="Verdana"/>
          <w:sz w:val="22"/>
          <w:szCs w:val="22"/>
          <w:lang w:val="it-IT"/>
        </w:rPr>
        <w:t>buona</w:t>
      </w:r>
      <w:proofErr w:type="gramEnd"/>
      <w:r w:rsidRPr="004572E4">
        <w:rPr>
          <w:rFonts w:ascii="Verdana" w:hAnsi="Verdana"/>
          <w:sz w:val="22"/>
          <w:szCs w:val="22"/>
          <w:lang w:val="it-IT"/>
        </w:rPr>
        <w:t xml:space="preserve"> sorpresa a tutti!</w:t>
      </w:r>
    </w:p>
    <w:p w14:paraId="6C354ABB" w14:textId="30860750" w:rsidR="00506D5C" w:rsidRPr="004572E4" w:rsidRDefault="00506D5C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</w:rPr>
      </w:pPr>
    </w:p>
    <w:p w14:paraId="5380CE6F" w14:textId="5C202EAF" w:rsidR="00506D5C" w:rsidRPr="004572E4" w:rsidRDefault="00506D5C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</w:rPr>
      </w:pPr>
      <w:r w:rsidRPr="004572E4">
        <w:rPr>
          <w:rFonts w:ascii="Verdana" w:hAnsi="Verdana"/>
          <w:color w:val="000000"/>
          <w:sz w:val="22"/>
          <w:szCs w:val="22"/>
        </w:rPr>
        <w:t xml:space="preserve">Per </w:t>
      </w:r>
      <w:proofErr w:type="spellStart"/>
      <w:r w:rsidRPr="004572E4">
        <w:rPr>
          <w:rFonts w:ascii="Verdana" w:hAnsi="Verdana"/>
          <w:color w:val="000000"/>
          <w:sz w:val="22"/>
          <w:szCs w:val="22"/>
        </w:rPr>
        <w:t>ulteriori</w:t>
      </w:r>
      <w:proofErr w:type="spellEnd"/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572E4">
        <w:rPr>
          <w:rFonts w:ascii="Verdana" w:hAnsi="Verdana"/>
          <w:color w:val="000000"/>
          <w:sz w:val="22"/>
          <w:szCs w:val="22"/>
        </w:rPr>
        <w:t>informazioni</w:t>
      </w:r>
      <w:proofErr w:type="spellEnd"/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572E4">
        <w:rPr>
          <w:rFonts w:ascii="Verdana" w:hAnsi="Verdana"/>
          <w:color w:val="000000"/>
          <w:sz w:val="22"/>
          <w:szCs w:val="22"/>
        </w:rPr>
        <w:t>su</w:t>
      </w:r>
      <w:proofErr w:type="spellEnd"/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572E4">
        <w:rPr>
          <w:rFonts w:ascii="Verdana" w:hAnsi="Verdana"/>
          <w:color w:val="000000"/>
          <w:sz w:val="22"/>
          <w:szCs w:val="22"/>
        </w:rPr>
        <w:t>Deliveroo</w:t>
      </w:r>
      <w:proofErr w:type="spellEnd"/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572E4">
        <w:rPr>
          <w:rFonts w:ascii="Verdana" w:hAnsi="Verdana"/>
          <w:color w:val="000000"/>
          <w:sz w:val="22"/>
          <w:szCs w:val="22"/>
        </w:rPr>
        <w:t>visitate</w:t>
      </w:r>
      <w:proofErr w:type="spellEnd"/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4572E4"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572E4">
        <w:rPr>
          <w:rFonts w:ascii="Verdana" w:hAnsi="Verdana"/>
          <w:color w:val="000000"/>
          <w:sz w:val="22"/>
          <w:szCs w:val="22"/>
        </w:rPr>
        <w:t>sito</w:t>
      </w:r>
      <w:proofErr w:type="spellEnd"/>
      <w:r w:rsidR="004572E4">
        <w:rPr>
          <w:rFonts w:ascii="Verdana" w:hAnsi="Verdana"/>
          <w:color w:val="000000"/>
          <w:sz w:val="22"/>
          <w:szCs w:val="22"/>
        </w:rPr>
        <w:t>:</w:t>
      </w:r>
      <w:hyperlink r:id="rId14" w:history="1">
        <w:r w:rsidRPr="004572E4">
          <w:rPr>
            <w:rStyle w:val="Collegamentoipertestuale"/>
            <w:rFonts w:ascii="Verdana" w:hAnsi="Verdana"/>
            <w:color w:val="000000"/>
            <w:sz w:val="22"/>
            <w:szCs w:val="22"/>
          </w:rPr>
          <w:t xml:space="preserve"> </w:t>
        </w:r>
        <w:r w:rsidRPr="004572E4">
          <w:rPr>
            <w:rStyle w:val="Collegamentoipertestuale"/>
            <w:rFonts w:ascii="Verdana" w:hAnsi="Verdana"/>
            <w:color w:val="1155CC"/>
            <w:sz w:val="22"/>
            <w:szCs w:val="22"/>
          </w:rPr>
          <w:t>https://deliveroo.it/it/</w:t>
        </w:r>
      </w:hyperlink>
      <w:r w:rsidR="004572E4">
        <w:rPr>
          <w:rStyle w:val="Collegamentoipertestuale"/>
          <w:rFonts w:ascii="Verdana" w:hAnsi="Verdana"/>
          <w:color w:val="1155CC"/>
          <w:sz w:val="22"/>
          <w:szCs w:val="22"/>
        </w:rPr>
        <w:t>.</w:t>
      </w:r>
    </w:p>
    <w:p w14:paraId="0F7C64C0" w14:textId="77777777" w:rsidR="00506D5C" w:rsidRPr="004572E4" w:rsidRDefault="00506D5C" w:rsidP="004572E4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</w:rPr>
      </w:pPr>
      <w:r w:rsidRPr="004572E4">
        <w:rPr>
          <w:rFonts w:ascii="Verdana" w:hAnsi="Verdana"/>
          <w:color w:val="000000"/>
          <w:sz w:val="22"/>
          <w:szCs w:val="22"/>
        </w:rPr>
        <w:t xml:space="preserve"> </w:t>
      </w:r>
    </w:p>
    <w:p w14:paraId="63110C45" w14:textId="3AA6A6BC" w:rsidR="00F23074" w:rsidRDefault="00F23074" w:rsidP="00F23074">
      <w:pPr>
        <w:pStyle w:val="NormaleWeb"/>
        <w:spacing w:before="0" w:beforeAutospacing="0" w:after="60" w:afterAutospacing="0"/>
        <w:jc w:val="both"/>
      </w:pPr>
    </w:p>
    <w:p w14:paraId="0668C541" w14:textId="77777777" w:rsidR="00EE4EE4" w:rsidRPr="00EE4EE4" w:rsidRDefault="00EE4EE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639263C6" w14:textId="77777777" w:rsidR="00E33291" w:rsidRPr="00EE4EE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sz w:val="18"/>
          <w:szCs w:val="18"/>
        </w:rPr>
      </w:pPr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 xml:space="preserve">Informazioni su </w:t>
      </w:r>
      <w:proofErr w:type="spellStart"/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>Deliveroo</w:t>
      </w:r>
      <w:proofErr w:type="spellEnd"/>
    </w:p>
    <w:p w14:paraId="020A8BE9" w14:textId="6CEF37CC" w:rsidR="00E33291" w:rsidRPr="00EE4EE4" w:rsidRDefault="0080581E" w:rsidP="00562B10">
      <w:pPr>
        <w:jc w:val="both"/>
        <w:rPr>
          <w:rFonts w:ascii="Verdana" w:eastAsia="ヒラギノ角ゴ Pro W3" w:hAnsi="Verdana" w:cs="Times New Roman"/>
          <w:sz w:val="18"/>
          <w:szCs w:val="18"/>
        </w:rPr>
      </w:pPr>
      <w:hyperlink r:id="rId15" w:history="1">
        <w:proofErr w:type="spellStart"/>
        <w:r w:rsidR="00E33291" w:rsidRPr="00EE4EE4">
          <w:rPr>
            <w:rFonts w:ascii="Verdana" w:eastAsia="ヒラギノ角ゴ Pro W3" w:hAnsi="Verdana" w:cs="Times New Roman"/>
            <w:color w:val="1155CC"/>
            <w:sz w:val="18"/>
            <w:szCs w:val="18"/>
            <w:u w:val="single"/>
          </w:rPr>
          <w:t>Deliveroo</w:t>
        </w:r>
        <w:proofErr w:type="spellEnd"/>
      </w:hyperlink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un servizio di </w:t>
      </w:r>
      <w:proofErr w:type="spellStart"/>
      <w:proofErr w:type="gram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food</w:t>
      </w:r>
      <w:proofErr w:type="spellEnd"/>
      <w:proofErr w:type="gram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delivery fondato nel 2013 da William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Shu</w:t>
      </w:r>
      <w:proofErr w:type="spell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Greg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Orlowsk</w:t>
      </w:r>
      <w:r w:rsidR="001F7710">
        <w:rPr>
          <w:rFonts w:ascii="Verdana" w:eastAsia="ヒラギノ角ゴ Pro W3" w:hAnsi="Verdana" w:cs="Times New Roman"/>
          <w:color w:val="000000"/>
          <w:sz w:val="18"/>
          <w:szCs w:val="18"/>
        </w:rPr>
        <w:t>i</w:t>
      </w:r>
      <w:proofErr w:type="spellEnd"/>
      <w:r w:rsidR="001F7710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 </w:t>
      </w:r>
      <w:proofErr w:type="spellStart"/>
      <w:r w:rsidR="001F7710">
        <w:rPr>
          <w:rFonts w:ascii="Verdana" w:eastAsia="ヒラギノ角ゴ Pro W3" w:hAnsi="Verdana" w:cs="Times New Roman"/>
          <w:color w:val="000000"/>
          <w:sz w:val="18"/>
          <w:szCs w:val="18"/>
        </w:rPr>
        <w:t>Deliveroo</w:t>
      </w:r>
      <w:proofErr w:type="spellEnd"/>
      <w:r w:rsidR="001F7710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lavora con oltre 35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.000 tra i mi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gliori ristoranti e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.000 rider che garantiscono la migliore esperienza di </w:t>
      </w:r>
      <w:proofErr w:type="spellStart"/>
      <w:proofErr w:type="gram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food</w:t>
      </w:r>
      <w:proofErr w:type="spellEnd"/>
      <w:proofErr w:type="gram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delivery nel mondo.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Deliveroo</w:t>
      </w:r>
      <w:proofErr w:type="spell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ha sede a Londra e conta più di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800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persone impiegate nei suoi uffici a livello globale.</w:t>
      </w:r>
    </w:p>
    <w:p w14:paraId="69A6091D" w14:textId="762691F3" w:rsidR="00886F94" w:rsidRPr="00EE4EE4" w:rsidRDefault="001B085A" w:rsidP="006C6435">
      <w:pPr>
        <w:jc w:val="both"/>
        <w:rPr>
          <w:rFonts w:ascii="Verdana" w:eastAsia="ヒラギノ角ゴ Pro W3" w:hAnsi="Verdana" w:cs="Times New Roman"/>
          <w:color w:val="000000"/>
          <w:sz w:val="18"/>
          <w:szCs w:val="18"/>
        </w:rPr>
      </w:pPr>
      <w:proofErr w:type="spellStart"/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Deliveroo</w:t>
      </w:r>
      <w:proofErr w:type="spellEnd"/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opera in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oltre 200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città in </w:t>
      </w:r>
      <w:proofErr w:type="gram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12</w:t>
      </w:r>
      <w:proofErr w:type="gram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Paesi, inclusi Australia, Belgio, Francia, Germania, Hong Kong, Italia, Irlanda, Olanda, Singapore, Spagna, Emirati Arabi Uniti e Regno Unito.</w:t>
      </w:r>
      <w:r w:rsidR="00367028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In Italia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veroo</w:t>
      </w:r>
      <w:proofErr w:type="spellEnd"/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attivo a Milano, Roma,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Piacenza, 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Firenze</w:t>
      </w:r>
      <w:r w:rsidR="00937D0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DC6BF4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Torino, 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Bologna, Monza,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Verona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Padova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Bergamo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Brescia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Genova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>, Pavia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Modena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</w:t>
      </w:r>
    </w:p>
    <w:p w14:paraId="21B88278" w14:textId="77777777" w:rsidR="00886F94" w:rsidRPr="00EE4EE4" w:rsidRDefault="00886F94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E71F369" w14:textId="77777777" w:rsidR="00E97FBD" w:rsidRPr="00EE4EE4" w:rsidRDefault="00E97FBD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493D75D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EE4EE4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26B9EAEC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>Ufficio stampa Eidos</w:t>
      </w:r>
    </w:p>
    <w:p w14:paraId="457614EF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E0DED50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fferrari@eidos.net</w:t>
      </w:r>
    </w:p>
    <w:p w14:paraId="575603C2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proofErr w:type="spellStart"/>
      <w:r w:rsidRPr="00EE4EE4">
        <w:rPr>
          <w:rFonts w:ascii="Verdana" w:eastAsia="ヒラギノ角ゴ Pro W3" w:hAnsi="Verdana"/>
          <w:sz w:val="18"/>
          <w:szCs w:val="18"/>
        </w:rPr>
        <w:t>Tel</w:t>
      </w:r>
      <w:proofErr w:type="spellEnd"/>
      <w:r w:rsidRPr="00EE4EE4">
        <w:rPr>
          <w:rFonts w:ascii="Verdana" w:eastAsia="ヒラギノ角ゴ Pro W3" w:hAnsi="Verdana"/>
          <w:sz w:val="18"/>
          <w:szCs w:val="18"/>
        </w:rPr>
        <w:t>: 02-8900870</w:t>
      </w:r>
    </w:p>
    <w:p w14:paraId="19DB0052" w14:textId="77777777" w:rsidR="007B7ECF" w:rsidRPr="00EE4EE4" w:rsidRDefault="00E97FBD" w:rsidP="006A4095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EE4EE4" w:rsidSect="00B110FD">
      <w:headerReference w:type="default" r:id="rId16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3B0F26" w:rsidRDefault="003B0F26">
      <w:r>
        <w:separator/>
      </w:r>
    </w:p>
  </w:endnote>
  <w:endnote w:type="continuationSeparator" w:id="0">
    <w:p w14:paraId="55A902F5" w14:textId="77777777" w:rsidR="003B0F26" w:rsidRDefault="003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3B0F26" w:rsidRDefault="003B0F26">
      <w:r>
        <w:separator/>
      </w:r>
    </w:p>
  </w:footnote>
  <w:footnote w:type="continuationSeparator" w:id="0">
    <w:p w14:paraId="75E20C12" w14:textId="77777777" w:rsidR="003B0F26" w:rsidRDefault="003B0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B0F26" w:rsidRDefault="003B0F2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77777777" w:rsidR="003B0F26" w:rsidRDefault="003B0F2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2E54EC" wp14:editId="547CD785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B1F34" w14:textId="77777777" w:rsidR="003B0F26" w:rsidRDefault="003B0F2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05F1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21BD0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710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26E6"/>
    <w:rsid w:val="002433A0"/>
    <w:rsid w:val="00245541"/>
    <w:rsid w:val="00245A6B"/>
    <w:rsid w:val="00245FC5"/>
    <w:rsid w:val="00247D0B"/>
    <w:rsid w:val="00251098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68C6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572E4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87047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6D5C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0581E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380C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7A85"/>
    <w:rsid w:val="00A33760"/>
    <w:rsid w:val="00A377D5"/>
    <w:rsid w:val="00A41391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51F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28C4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307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it/catene/california-bakery" TargetMode="External"/><Relationship Id="rId12" Type="http://schemas.openxmlformats.org/officeDocument/2006/relationships/hyperlink" Target="https://deliveroo.it/it/catene/thats-vapore" TargetMode="External"/><Relationship Id="rId13" Type="http://schemas.openxmlformats.org/officeDocument/2006/relationships/hyperlink" Target="https://deliveroo.it/it/catene/obica" TargetMode="External"/><Relationship Id="rId14" Type="http://schemas.openxmlformats.org/officeDocument/2006/relationships/hyperlink" Target="https://deliveroo.it/it/" TargetMode="External"/><Relationship Id="rId15" Type="http://schemas.openxmlformats.org/officeDocument/2006/relationships/hyperlink" Target="https://deliveroo.co.uk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catene/temakinho" TargetMode="External"/><Relationship Id="rId10" Type="http://schemas.openxmlformats.org/officeDocument/2006/relationships/hyperlink" Target="https://deliveroo.it/it/catene/macha-japanese-c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5</cp:revision>
  <cp:lastPrinted>2017-01-25T09:02:00Z</cp:lastPrinted>
  <dcterms:created xsi:type="dcterms:W3CDTF">2018-03-22T15:30:00Z</dcterms:created>
  <dcterms:modified xsi:type="dcterms:W3CDTF">2018-03-29T11:43:00Z</dcterms:modified>
</cp:coreProperties>
</file>